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85" w:rsidRDefault="00140885" w:rsidP="00140885">
      <w:pPr>
        <w:spacing w:line="400" w:lineRule="exact"/>
        <w:ind w:left="-30" w:right="-30"/>
        <w:jc w:val="center"/>
        <w:rPr>
          <w:sz w:val="40"/>
          <w:szCs w:val="40"/>
        </w:rPr>
      </w:pPr>
      <w:bookmarkStart w:id="0" w:name="_GoBack"/>
      <w:bookmarkEnd w:id="0"/>
      <w:r>
        <w:rPr>
          <w:position w:val="1"/>
          <w:sz w:val="40"/>
          <w:szCs w:val="40"/>
          <w:u w:val="single" w:color="000000"/>
        </w:rPr>
        <w:t>Accommodation within walking distance to</w:t>
      </w:r>
    </w:p>
    <w:p w:rsidR="00140885" w:rsidRDefault="00140885" w:rsidP="00140885">
      <w:pPr>
        <w:spacing w:before="17" w:line="260" w:lineRule="exact"/>
        <w:rPr>
          <w:sz w:val="26"/>
          <w:szCs w:val="26"/>
        </w:rPr>
      </w:pPr>
    </w:p>
    <w:p w:rsidR="00140885" w:rsidRDefault="00140885" w:rsidP="00140885">
      <w:pPr>
        <w:ind w:left="1120" w:right="1114"/>
        <w:jc w:val="center"/>
        <w:rPr>
          <w:sz w:val="40"/>
          <w:szCs w:val="40"/>
        </w:rPr>
      </w:pPr>
      <w:r>
        <w:rPr>
          <w:sz w:val="40"/>
          <w:szCs w:val="40"/>
          <w:u w:val="single" w:color="000000"/>
        </w:rPr>
        <w:t>Marino Institute of Education</w:t>
      </w:r>
    </w:p>
    <w:p w:rsidR="0022133A" w:rsidRDefault="0022133A" w:rsidP="00140885">
      <w:pPr>
        <w:spacing w:line="200" w:lineRule="exact"/>
        <w:jc w:val="center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before="10" w:line="200" w:lineRule="exact"/>
      </w:pPr>
    </w:p>
    <w:p w:rsidR="0022133A" w:rsidRDefault="0022133A">
      <w:pPr>
        <w:spacing w:before="8" w:line="180" w:lineRule="exact"/>
        <w:rPr>
          <w:sz w:val="18"/>
          <w:szCs w:val="18"/>
        </w:rPr>
      </w:pPr>
    </w:p>
    <w:p w:rsidR="0022133A" w:rsidRDefault="0022133A">
      <w:pPr>
        <w:spacing w:line="200" w:lineRule="exact"/>
      </w:pPr>
    </w:p>
    <w:p w:rsidR="0022133A" w:rsidRDefault="0022133A">
      <w:pPr>
        <w:spacing w:before="5" w:line="160" w:lineRule="exact"/>
        <w:rPr>
          <w:sz w:val="17"/>
          <w:szCs w:val="17"/>
        </w:rPr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Pr="00EA77CF" w:rsidRDefault="00BA7784" w:rsidP="00EA77CF">
      <w:pPr>
        <w:ind w:left="100" w:right="7446"/>
        <w:jc w:val="both"/>
        <w:rPr>
          <w:rFonts w:ascii="Tahoma" w:eastAsia="Tahoma" w:hAnsi="Tahoma" w:cs="Tahoma"/>
          <w:sz w:val="30"/>
          <w:szCs w:val="30"/>
          <w:u w:val="double" w:color="000000"/>
        </w:rPr>
      </w:pPr>
      <w:r w:rsidRPr="00EA77CF">
        <w:rPr>
          <w:rFonts w:ascii="Tahoma" w:eastAsia="Tahoma" w:hAnsi="Tahoma" w:cs="Tahoma"/>
          <w:sz w:val="30"/>
          <w:szCs w:val="30"/>
          <w:u w:val="double" w:color="000000"/>
        </w:rPr>
        <w:t>Applewood B&amp;</w:t>
      </w:r>
      <w:r w:rsidR="00CD7944" w:rsidRPr="00EA77CF">
        <w:rPr>
          <w:rFonts w:ascii="Tahoma" w:eastAsia="Tahoma" w:hAnsi="Tahoma" w:cs="Tahoma"/>
          <w:sz w:val="30"/>
          <w:szCs w:val="30"/>
          <w:u w:val="double" w:color="000000"/>
        </w:rPr>
        <w:t>B</w:t>
      </w:r>
    </w:p>
    <w:p w:rsidR="0022133A" w:rsidRDefault="0022133A">
      <w:pPr>
        <w:spacing w:before="9" w:line="280" w:lineRule="exact"/>
        <w:rPr>
          <w:sz w:val="28"/>
          <w:szCs w:val="28"/>
        </w:rPr>
      </w:pPr>
    </w:p>
    <w:p w:rsidR="0022133A" w:rsidRDefault="00320A0D">
      <w:pPr>
        <w:ind w:left="100"/>
        <w:rPr>
          <w:rFonts w:ascii="Tahoma" w:eastAsia="Tahoma" w:hAnsi="Tahoma" w:cs="Tahom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30.75pt;margin-top:-28.95pt;width:201pt;height:141pt;z-index:-251656704;mso-position-horizontal-relative:page">
            <v:imagedata r:id="rId7" o:title=""/>
            <w10:wrap anchorx="page"/>
          </v:shape>
        </w:pict>
      </w:r>
      <w:r w:rsidR="00CD7944">
        <w:rPr>
          <w:rFonts w:ascii="Tahoma" w:eastAsia="Tahoma" w:hAnsi="Tahoma" w:cs="Tahoma"/>
          <w:sz w:val="24"/>
          <w:szCs w:val="24"/>
        </w:rPr>
        <w:t>144 Upper Drumcondra Road</w:t>
      </w:r>
    </w:p>
    <w:p w:rsidR="0022133A" w:rsidRDefault="00CD7944">
      <w:pPr>
        <w:spacing w:before="12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Dublin 9</w:t>
      </w:r>
    </w:p>
    <w:p w:rsidR="0022133A" w:rsidRPr="00EA77CF" w:rsidRDefault="00CD7944">
      <w:pPr>
        <w:spacing w:before="35"/>
        <w:ind w:left="100"/>
        <w:rPr>
          <w:rFonts w:ascii="Tahoma" w:eastAsia="Tahoma" w:hAnsi="Tahoma" w:cs="Tahoma"/>
          <w:b/>
          <w:sz w:val="22"/>
          <w:szCs w:val="22"/>
        </w:rPr>
      </w:pPr>
      <w:r w:rsidRPr="00EA77CF">
        <w:rPr>
          <w:rFonts w:ascii="Tahoma" w:eastAsia="Tahoma" w:hAnsi="Tahoma" w:cs="Tahoma"/>
          <w:sz w:val="22"/>
          <w:szCs w:val="22"/>
        </w:rPr>
        <w:t>Tel:</w:t>
      </w:r>
      <w:r w:rsidRPr="00EA77CF">
        <w:rPr>
          <w:rFonts w:ascii="Tahoma" w:eastAsia="Tahoma" w:hAnsi="Tahoma" w:cs="Tahoma"/>
          <w:b/>
          <w:sz w:val="22"/>
          <w:szCs w:val="22"/>
        </w:rPr>
        <w:t xml:space="preserve"> 00353 1 837 83 28</w:t>
      </w:r>
    </w:p>
    <w:p w:rsidR="0022133A" w:rsidRPr="00EA77CF" w:rsidRDefault="00BA7784" w:rsidP="00BA7784">
      <w:pPr>
        <w:spacing w:before="69"/>
        <w:ind w:left="100" w:right="4979"/>
        <w:rPr>
          <w:rStyle w:val="Hyperlink"/>
          <w:rFonts w:ascii="Arial" w:eastAsia="Arial" w:hAnsi="Arial" w:cs="Arial"/>
          <w:i/>
          <w:w w:val="99"/>
          <w:sz w:val="24"/>
          <w:szCs w:val="24"/>
          <w:u w:color="448BCA"/>
        </w:rPr>
      </w:pPr>
      <w:r w:rsidRPr="00EA77CF">
        <w:rPr>
          <w:rStyle w:val="Hyperlink"/>
          <w:rFonts w:ascii="Arial" w:eastAsia="Arial" w:hAnsi="Arial" w:cs="Arial"/>
          <w:i/>
          <w:w w:val="99"/>
          <w:sz w:val="24"/>
          <w:szCs w:val="24"/>
          <w:u w:color="448BCA"/>
        </w:rPr>
        <w:t>http://www.applewood.ie/</w:t>
      </w: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5E1E64">
      <w:pPr>
        <w:spacing w:line="200" w:lineRule="exact"/>
      </w:pPr>
      <w:r>
        <w:rPr>
          <w:rFonts w:ascii="Tahoma" w:eastAsia="Tahoma" w:hAnsi="Tahoma" w:cs="Tahoma"/>
          <w:noProof/>
          <w:sz w:val="24"/>
          <w:szCs w:val="24"/>
          <w:u w:val="double" w:color="000000"/>
          <w:lang w:val="en-IE" w:eastAsia="en-IE"/>
        </w:rPr>
        <w:drawing>
          <wp:anchor distT="0" distB="0" distL="114300" distR="114300" simplePos="0" relativeHeight="251655680" behindDoc="1" locked="0" layoutInCell="1" allowOverlap="1" wp14:anchorId="59E32D25" wp14:editId="7B47D38F">
            <wp:simplePos x="0" y="0"/>
            <wp:positionH relativeFrom="page">
              <wp:posOffset>4114800</wp:posOffset>
            </wp:positionH>
            <wp:positionV relativeFrom="page">
              <wp:posOffset>4572000</wp:posOffset>
            </wp:positionV>
            <wp:extent cx="2743200" cy="1838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33A" w:rsidRDefault="0022133A">
      <w:pPr>
        <w:spacing w:before="18" w:line="280" w:lineRule="exact"/>
        <w:rPr>
          <w:sz w:val="28"/>
          <w:szCs w:val="28"/>
        </w:rPr>
      </w:pPr>
    </w:p>
    <w:p w:rsidR="00140885" w:rsidRDefault="00140885">
      <w:pPr>
        <w:ind w:left="100"/>
        <w:rPr>
          <w:rFonts w:ascii="Tahoma" w:eastAsia="Tahoma" w:hAnsi="Tahoma" w:cs="Tahoma"/>
          <w:sz w:val="24"/>
          <w:szCs w:val="24"/>
          <w:u w:val="double" w:color="000000"/>
        </w:rPr>
      </w:pPr>
    </w:p>
    <w:p w:rsidR="00140885" w:rsidRDefault="00140885">
      <w:pPr>
        <w:ind w:left="100"/>
        <w:rPr>
          <w:rFonts w:ascii="Tahoma" w:eastAsia="Tahoma" w:hAnsi="Tahoma" w:cs="Tahoma"/>
          <w:sz w:val="24"/>
          <w:szCs w:val="24"/>
          <w:u w:val="double" w:color="000000"/>
        </w:rPr>
      </w:pPr>
    </w:p>
    <w:p w:rsidR="0022133A" w:rsidRPr="00EA77CF" w:rsidRDefault="00BA7784" w:rsidP="00EA77CF">
      <w:pPr>
        <w:ind w:left="100" w:right="7446"/>
        <w:jc w:val="both"/>
        <w:rPr>
          <w:rFonts w:ascii="Tahoma" w:eastAsia="Tahoma" w:hAnsi="Tahoma" w:cs="Tahoma"/>
          <w:sz w:val="30"/>
          <w:szCs w:val="30"/>
          <w:u w:val="double" w:color="000000"/>
        </w:rPr>
      </w:pPr>
      <w:r w:rsidRPr="00EA77CF">
        <w:rPr>
          <w:rFonts w:ascii="Tahoma" w:eastAsia="Tahoma" w:hAnsi="Tahoma" w:cs="Tahoma"/>
          <w:sz w:val="30"/>
          <w:szCs w:val="30"/>
          <w:u w:val="double" w:color="000000"/>
        </w:rPr>
        <w:t>Willow house B&amp;</w:t>
      </w:r>
      <w:r w:rsidR="00CD7944" w:rsidRPr="00EA77CF">
        <w:rPr>
          <w:rFonts w:ascii="Tahoma" w:eastAsia="Tahoma" w:hAnsi="Tahoma" w:cs="Tahoma"/>
          <w:sz w:val="30"/>
          <w:szCs w:val="30"/>
          <w:u w:val="double" w:color="000000"/>
        </w:rPr>
        <w:t>B</w:t>
      </w:r>
      <w:r w:rsidR="00140885" w:rsidRPr="00EA77CF">
        <w:rPr>
          <w:rFonts w:ascii="Tahoma" w:eastAsia="Tahoma" w:hAnsi="Tahoma" w:cs="Tahoma"/>
          <w:sz w:val="30"/>
          <w:szCs w:val="30"/>
          <w:u w:val="double" w:color="000000"/>
        </w:rPr>
        <w:t xml:space="preserve">                                                                           </w:t>
      </w:r>
    </w:p>
    <w:p w:rsidR="0022133A" w:rsidRDefault="0022133A">
      <w:pPr>
        <w:spacing w:before="14" w:line="280" w:lineRule="exact"/>
        <w:rPr>
          <w:sz w:val="28"/>
          <w:szCs w:val="28"/>
        </w:rPr>
      </w:pPr>
    </w:p>
    <w:p w:rsidR="0022133A" w:rsidRDefault="00CD7944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130 Upper Drumcondra Road</w:t>
      </w:r>
    </w:p>
    <w:p w:rsidR="0022133A" w:rsidRDefault="00CD7944">
      <w:pPr>
        <w:spacing w:before="10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Dublin 9</w:t>
      </w:r>
    </w:p>
    <w:p w:rsidR="0022133A" w:rsidRPr="00EA77CF" w:rsidRDefault="00140885">
      <w:pPr>
        <w:spacing w:before="35"/>
        <w:ind w:left="100"/>
        <w:rPr>
          <w:rFonts w:ascii="Tahoma" w:eastAsia="Tahoma" w:hAnsi="Tahoma" w:cs="Tahoma"/>
          <w:b/>
          <w:sz w:val="22"/>
          <w:szCs w:val="22"/>
        </w:rPr>
      </w:pPr>
      <w:r w:rsidRPr="00EA77CF">
        <w:rPr>
          <w:rFonts w:ascii="Tahoma" w:eastAsia="Tahoma" w:hAnsi="Tahoma" w:cs="Tahoma"/>
          <w:sz w:val="22"/>
          <w:szCs w:val="22"/>
        </w:rPr>
        <w:t>Tel:</w:t>
      </w:r>
      <w:r w:rsidRPr="00EA77CF">
        <w:rPr>
          <w:rFonts w:ascii="Tahoma" w:eastAsia="Tahoma" w:hAnsi="Tahoma" w:cs="Tahoma"/>
          <w:b/>
          <w:sz w:val="22"/>
          <w:szCs w:val="22"/>
        </w:rPr>
        <w:t xml:space="preserve"> 00353 1 837 57 </w:t>
      </w:r>
    </w:p>
    <w:p w:rsidR="00140885" w:rsidRDefault="00140885">
      <w:pPr>
        <w:spacing w:before="35"/>
        <w:ind w:left="100"/>
        <w:rPr>
          <w:rFonts w:ascii="Tahoma" w:eastAsia="Tahoma" w:hAnsi="Tahoma" w:cs="Tahoma"/>
          <w:sz w:val="22"/>
          <w:szCs w:val="22"/>
        </w:rPr>
      </w:pPr>
    </w:p>
    <w:p w:rsidR="00140885" w:rsidRDefault="00140885">
      <w:pPr>
        <w:spacing w:before="35"/>
        <w:ind w:left="100"/>
        <w:rPr>
          <w:rFonts w:ascii="Tahoma" w:eastAsia="Tahoma" w:hAnsi="Tahoma" w:cs="Tahoma"/>
          <w:sz w:val="22"/>
          <w:szCs w:val="22"/>
        </w:rPr>
      </w:pPr>
    </w:p>
    <w:p w:rsidR="00140885" w:rsidRDefault="00140885">
      <w:pPr>
        <w:spacing w:before="35"/>
        <w:ind w:left="100"/>
        <w:rPr>
          <w:rFonts w:ascii="Tahoma" w:eastAsia="Tahoma" w:hAnsi="Tahoma" w:cs="Tahoma"/>
          <w:sz w:val="22"/>
          <w:szCs w:val="22"/>
        </w:rPr>
      </w:pPr>
    </w:p>
    <w:p w:rsidR="00140885" w:rsidRDefault="00140885">
      <w:pPr>
        <w:spacing w:before="35"/>
        <w:ind w:left="100"/>
        <w:rPr>
          <w:rFonts w:ascii="Tahoma" w:eastAsia="Tahoma" w:hAnsi="Tahoma" w:cs="Tahoma"/>
          <w:sz w:val="22"/>
          <w:szCs w:val="22"/>
        </w:rPr>
      </w:pPr>
    </w:p>
    <w:p w:rsidR="00140885" w:rsidRDefault="005E1E64">
      <w:pPr>
        <w:spacing w:before="35"/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noProof/>
          <w:sz w:val="24"/>
          <w:szCs w:val="24"/>
          <w:u w:val="double" w:color="000000"/>
          <w:lang w:val="en-IE" w:eastAsia="en-IE"/>
        </w:rPr>
        <w:drawing>
          <wp:anchor distT="0" distB="0" distL="114300" distR="114300" simplePos="0" relativeHeight="251658752" behindDoc="1" locked="0" layoutInCell="1" allowOverlap="1" wp14:anchorId="4C775328" wp14:editId="18BE04B1">
            <wp:simplePos x="0" y="0"/>
            <wp:positionH relativeFrom="page">
              <wp:posOffset>4248150</wp:posOffset>
            </wp:positionH>
            <wp:positionV relativeFrom="page">
              <wp:posOffset>7105650</wp:posOffset>
            </wp:positionV>
            <wp:extent cx="2609850" cy="188531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885" w:rsidRDefault="00140885">
      <w:pPr>
        <w:spacing w:before="35"/>
        <w:ind w:left="100"/>
        <w:rPr>
          <w:rFonts w:ascii="Tahoma" w:eastAsia="Tahoma" w:hAnsi="Tahoma" w:cs="Tahoma"/>
          <w:sz w:val="22"/>
          <w:szCs w:val="22"/>
        </w:rPr>
      </w:pPr>
    </w:p>
    <w:p w:rsidR="00140885" w:rsidRDefault="00140885">
      <w:pPr>
        <w:spacing w:before="35"/>
        <w:ind w:left="100"/>
        <w:rPr>
          <w:rFonts w:ascii="Tahoma" w:eastAsia="Tahoma" w:hAnsi="Tahoma" w:cs="Tahoma"/>
          <w:sz w:val="22"/>
          <w:szCs w:val="22"/>
        </w:rPr>
      </w:pPr>
    </w:p>
    <w:p w:rsidR="00140885" w:rsidRPr="00EA77CF" w:rsidRDefault="00BA7784" w:rsidP="00140885">
      <w:pPr>
        <w:ind w:left="100" w:right="7446"/>
        <w:jc w:val="both"/>
        <w:rPr>
          <w:rFonts w:ascii="Tahoma" w:eastAsia="Tahoma" w:hAnsi="Tahoma" w:cs="Tahoma"/>
          <w:sz w:val="30"/>
          <w:szCs w:val="30"/>
        </w:rPr>
      </w:pPr>
      <w:proofErr w:type="spellStart"/>
      <w:r w:rsidRPr="00EA77CF">
        <w:rPr>
          <w:rFonts w:ascii="Tahoma" w:eastAsia="Tahoma" w:hAnsi="Tahoma" w:cs="Tahoma"/>
          <w:sz w:val="30"/>
          <w:szCs w:val="30"/>
          <w:u w:val="double" w:color="000000"/>
        </w:rPr>
        <w:t>Baldara</w:t>
      </w:r>
      <w:proofErr w:type="spellEnd"/>
      <w:r w:rsidRPr="00EA77CF">
        <w:rPr>
          <w:rFonts w:ascii="Tahoma" w:eastAsia="Tahoma" w:hAnsi="Tahoma" w:cs="Tahoma"/>
          <w:sz w:val="30"/>
          <w:szCs w:val="30"/>
          <w:u w:val="double" w:color="000000"/>
        </w:rPr>
        <w:t xml:space="preserve"> H</w:t>
      </w:r>
      <w:r w:rsidR="00140885" w:rsidRPr="00EA77CF">
        <w:rPr>
          <w:rFonts w:ascii="Tahoma" w:eastAsia="Tahoma" w:hAnsi="Tahoma" w:cs="Tahoma"/>
          <w:sz w:val="30"/>
          <w:szCs w:val="30"/>
          <w:u w:val="double" w:color="000000"/>
        </w:rPr>
        <w:t xml:space="preserve">ouse </w:t>
      </w:r>
    </w:p>
    <w:p w:rsidR="00140885" w:rsidRDefault="00140885" w:rsidP="00140885">
      <w:pPr>
        <w:spacing w:before="11" w:line="280" w:lineRule="exact"/>
        <w:rPr>
          <w:sz w:val="28"/>
          <w:szCs w:val="28"/>
        </w:rPr>
      </w:pPr>
    </w:p>
    <w:p w:rsidR="00140885" w:rsidRDefault="00140885" w:rsidP="00140885">
      <w:pPr>
        <w:ind w:left="100" w:right="634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126 Upper Drumcondra Road</w:t>
      </w:r>
    </w:p>
    <w:p w:rsidR="00140885" w:rsidRDefault="00140885" w:rsidP="00140885">
      <w:pPr>
        <w:spacing w:before="10"/>
        <w:ind w:left="100" w:right="897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Dublin 9</w:t>
      </w:r>
    </w:p>
    <w:p w:rsidR="00140885" w:rsidRPr="00EA77CF" w:rsidRDefault="00140885" w:rsidP="00140885">
      <w:pPr>
        <w:spacing w:before="35"/>
        <w:ind w:left="100" w:right="7391"/>
        <w:jc w:val="both"/>
        <w:rPr>
          <w:rFonts w:ascii="Tahoma" w:eastAsia="Tahoma" w:hAnsi="Tahoma" w:cs="Tahoma"/>
          <w:b/>
          <w:sz w:val="22"/>
          <w:szCs w:val="22"/>
        </w:rPr>
      </w:pPr>
      <w:r w:rsidRPr="00EA77CF">
        <w:rPr>
          <w:rFonts w:ascii="Tahoma" w:eastAsia="Tahoma" w:hAnsi="Tahoma" w:cs="Tahoma"/>
          <w:sz w:val="22"/>
          <w:szCs w:val="22"/>
        </w:rPr>
        <w:t>Tel:</w:t>
      </w:r>
      <w:r w:rsidRPr="00EA77CF">
        <w:rPr>
          <w:rFonts w:ascii="Tahoma" w:eastAsia="Tahoma" w:hAnsi="Tahoma" w:cs="Tahoma"/>
          <w:b/>
          <w:sz w:val="22"/>
          <w:szCs w:val="22"/>
        </w:rPr>
        <w:t xml:space="preserve"> 00353 1 836 86 68</w:t>
      </w:r>
    </w:p>
    <w:p w:rsidR="00140885" w:rsidRPr="00EA77CF" w:rsidRDefault="00BA7784" w:rsidP="00BA7784">
      <w:pPr>
        <w:spacing w:before="69"/>
        <w:ind w:left="100" w:right="4979"/>
        <w:rPr>
          <w:rStyle w:val="Hyperlink"/>
          <w:sz w:val="24"/>
          <w:szCs w:val="24"/>
        </w:rPr>
      </w:pPr>
      <w:r w:rsidRPr="00EA77CF">
        <w:rPr>
          <w:rStyle w:val="Hyperlink"/>
          <w:i/>
          <w:sz w:val="24"/>
          <w:szCs w:val="24"/>
        </w:rPr>
        <w:t>http://dirl.com/dublin/drumcondra/baldara-house.htm</w:t>
      </w:r>
    </w:p>
    <w:p w:rsidR="00140885" w:rsidRDefault="00140885">
      <w:pPr>
        <w:spacing w:before="35"/>
        <w:ind w:left="100"/>
        <w:rPr>
          <w:rFonts w:ascii="Tahoma" w:eastAsia="Tahoma" w:hAnsi="Tahoma" w:cs="Tahoma"/>
          <w:sz w:val="22"/>
          <w:szCs w:val="22"/>
        </w:rPr>
      </w:pPr>
    </w:p>
    <w:p w:rsidR="00140885" w:rsidRDefault="00140885">
      <w:pPr>
        <w:spacing w:before="35"/>
        <w:ind w:left="100"/>
        <w:rPr>
          <w:rFonts w:ascii="Tahoma" w:eastAsia="Tahoma" w:hAnsi="Tahoma" w:cs="Tahoma"/>
          <w:sz w:val="22"/>
          <w:szCs w:val="22"/>
        </w:rPr>
        <w:sectPr w:rsidR="00140885" w:rsidSect="00140885">
          <w:headerReference w:type="default" r:id="rId10"/>
          <w:pgSz w:w="11920" w:h="16840"/>
          <w:pgMar w:top="1134" w:right="1160" w:bottom="142" w:left="620" w:header="758" w:footer="0" w:gutter="0"/>
          <w:cols w:space="720"/>
        </w:sectPr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before="2" w:line="240" w:lineRule="exact"/>
        <w:rPr>
          <w:sz w:val="24"/>
          <w:szCs w:val="24"/>
        </w:rPr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22133A" w:rsidRDefault="005E1E64">
      <w:pPr>
        <w:spacing w:before="11"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133A" w:rsidRPr="00EA77CF" w:rsidRDefault="005E1E64" w:rsidP="00EA77CF">
      <w:pPr>
        <w:ind w:left="100" w:right="7446"/>
        <w:jc w:val="both"/>
        <w:rPr>
          <w:rFonts w:ascii="Tahoma" w:eastAsia="Tahoma" w:hAnsi="Tahoma" w:cs="Tahoma"/>
          <w:sz w:val="30"/>
          <w:szCs w:val="30"/>
          <w:u w:val="double" w:color="000000"/>
        </w:rPr>
      </w:pPr>
      <w:r>
        <w:rPr>
          <w:rFonts w:ascii="Tahoma" w:eastAsia="Tahoma" w:hAnsi="Tahoma" w:cs="Tahoma"/>
          <w:noProof/>
          <w:sz w:val="24"/>
          <w:szCs w:val="24"/>
          <w:u w:val="double" w:color="000000"/>
          <w:lang w:val="en-IE" w:eastAsia="en-IE"/>
        </w:rPr>
        <w:drawing>
          <wp:anchor distT="0" distB="0" distL="114300" distR="114300" simplePos="0" relativeHeight="251657728" behindDoc="1" locked="0" layoutInCell="1" allowOverlap="1" wp14:anchorId="21FE1696" wp14:editId="2BB529F2">
            <wp:simplePos x="0" y="0"/>
            <wp:positionH relativeFrom="page">
              <wp:posOffset>4343400</wp:posOffset>
            </wp:positionH>
            <wp:positionV relativeFrom="page">
              <wp:posOffset>2342515</wp:posOffset>
            </wp:positionV>
            <wp:extent cx="2676525" cy="154749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4F0" w:rsidRPr="00EA77CF">
        <w:rPr>
          <w:rFonts w:ascii="Tahoma" w:eastAsia="Tahoma" w:hAnsi="Tahoma" w:cs="Tahoma"/>
          <w:sz w:val="30"/>
          <w:szCs w:val="30"/>
          <w:u w:val="double" w:color="000000"/>
        </w:rPr>
        <w:t xml:space="preserve">Bonnington </w:t>
      </w:r>
      <w:r w:rsidR="00BA7784" w:rsidRPr="00EA77CF">
        <w:rPr>
          <w:rFonts w:ascii="Tahoma" w:eastAsia="Tahoma" w:hAnsi="Tahoma" w:cs="Tahoma"/>
          <w:sz w:val="30"/>
          <w:szCs w:val="30"/>
          <w:u w:val="double" w:color="000000"/>
        </w:rPr>
        <w:t>H</w:t>
      </w:r>
      <w:r w:rsidR="00CD7944" w:rsidRPr="00EA77CF">
        <w:rPr>
          <w:rFonts w:ascii="Tahoma" w:eastAsia="Tahoma" w:hAnsi="Tahoma" w:cs="Tahoma"/>
          <w:sz w:val="30"/>
          <w:szCs w:val="30"/>
          <w:u w:val="double" w:color="000000"/>
        </w:rPr>
        <w:t>o</w:t>
      </w:r>
      <w:r w:rsidR="00BA7784" w:rsidRPr="00EA77CF">
        <w:rPr>
          <w:rFonts w:ascii="Tahoma" w:eastAsia="Tahoma" w:hAnsi="Tahoma" w:cs="Tahoma"/>
          <w:sz w:val="30"/>
          <w:szCs w:val="30"/>
          <w:u w:val="double" w:color="000000"/>
        </w:rPr>
        <w:t>te</w:t>
      </w:r>
      <w:r w:rsidR="00140885" w:rsidRPr="00EA77CF">
        <w:rPr>
          <w:rFonts w:ascii="Tahoma" w:eastAsia="Tahoma" w:hAnsi="Tahoma" w:cs="Tahoma"/>
          <w:sz w:val="30"/>
          <w:szCs w:val="30"/>
          <w:u w:val="double" w:color="000000"/>
        </w:rPr>
        <w:t>l</w:t>
      </w:r>
      <w:r w:rsidR="00CD7944" w:rsidRPr="00EA77CF">
        <w:rPr>
          <w:rFonts w:ascii="Tahoma" w:eastAsia="Tahoma" w:hAnsi="Tahoma" w:cs="Tahoma"/>
          <w:sz w:val="30"/>
          <w:szCs w:val="30"/>
          <w:u w:val="double" w:color="000000"/>
        </w:rPr>
        <w:t xml:space="preserve"> </w:t>
      </w:r>
    </w:p>
    <w:p w:rsidR="0022133A" w:rsidRDefault="0022133A">
      <w:pPr>
        <w:spacing w:before="14" w:line="280" w:lineRule="exact"/>
        <w:rPr>
          <w:sz w:val="28"/>
          <w:szCs w:val="28"/>
        </w:rPr>
      </w:pPr>
    </w:p>
    <w:p w:rsidR="0022133A" w:rsidRDefault="00CD7944">
      <w:pPr>
        <w:spacing w:line="248" w:lineRule="auto"/>
        <w:ind w:left="100" w:right="843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Swords Road Drumcondra Dublin 9</w:t>
      </w:r>
    </w:p>
    <w:p w:rsidR="0022133A" w:rsidRDefault="00CD7944">
      <w:pPr>
        <w:spacing w:before="24"/>
        <w:ind w:left="100" w:right="739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Tel: </w:t>
      </w:r>
      <w:r w:rsidRPr="00EA77CF">
        <w:rPr>
          <w:rFonts w:ascii="Tahoma" w:eastAsia="Tahoma" w:hAnsi="Tahoma" w:cs="Tahoma"/>
          <w:b/>
          <w:sz w:val="22"/>
          <w:szCs w:val="22"/>
        </w:rPr>
        <w:t>00353 1 837 15 31</w:t>
      </w:r>
    </w:p>
    <w:p w:rsidR="0022133A" w:rsidRPr="00EA77CF" w:rsidRDefault="00320A0D" w:rsidP="00BA7784">
      <w:pPr>
        <w:spacing w:before="69"/>
        <w:ind w:left="100" w:right="4979"/>
        <w:rPr>
          <w:rStyle w:val="Hyperlink"/>
          <w:i/>
          <w:sz w:val="24"/>
          <w:szCs w:val="24"/>
        </w:rPr>
      </w:pPr>
      <w:hyperlink r:id="rId12" w:history="1">
        <w:r w:rsidR="00BA7784" w:rsidRPr="00EA77CF">
          <w:rPr>
            <w:rStyle w:val="Hyperlink"/>
            <w:i/>
            <w:sz w:val="24"/>
            <w:szCs w:val="24"/>
          </w:rPr>
          <w:t>https://www.bonningtondublin.com/</w:t>
        </w:r>
      </w:hyperlink>
    </w:p>
    <w:p w:rsidR="0022133A" w:rsidRDefault="0022133A">
      <w:pPr>
        <w:spacing w:line="200" w:lineRule="exact"/>
      </w:pPr>
    </w:p>
    <w:p w:rsidR="0022133A" w:rsidRDefault="0022133A">
      <w:pPr>
        <w:spacing w:line="200" w:lineRule="exact"/>
      </w:pPr>
    </w:p>
    <w:p w:rsidR="00E56B2F" w:rsidRDefault="00E56B2F">
      <w:pPr>
        <w:spacing w:line="200" w:lineRule="exact"/>
      </w:pPr>
    </w:p>
    <w:p w:rsidR="00E56B2F" w:rsidRDefault="00E56B2F">
      <w:pPr>
        <w:spacing w:line="200" w:lineRule="exact"/>
      </w:pPr>
    </w:p>
    <w:p w:rsidR="00E56B2F" w:rsidRDefault="00E56B2F">
      <w:pPr>
        <w:spacing w:line="200" w:lineRule="exact"/>
      </w:pPr>
    </w:p>
    <w:p w:rsidR="00E56B2F" w:rsidRDefault="00E56B2F">
      <w:pPr>
        <w:spacing w:line="200" w:lineRule="exact"/>
      </w:pPr>
    </w:p>
    <w:p w:rsidR="00E56B2F" w:rsidRDefault="00E56B2F">
      <w:pPr>
        <w:spacing w:line="200" w:lineRule="exact"/>
      </w:pPr>
    </w:p>
    <w:p w:rsidR="0022133A" w:rsidRDefault="00A67F06">
      <w:pPr>
        <w:spacing w:before="3" w:line="240" w:lineRule="exact"/>
        <w:rPr>
          <w:sz w:val="24"/>
          <w:szCs w:val="24"/>
        </w:rPr>
      </w:pPr>
      <w:r>
        <w:rPr>
          <w:rFonts w:ascii="Tahoma" w:eastAsia="Tahoma" w:hAnsi="Tahoma" w:cs="Tahoma"/>
          <w:noProof/>
          <w:sz w:val="24"/>
          <w:szCs w:val="24"/>
          <w:u w:val="double" w:color="000000"/>
          <w:lang w:val="en-IE" w:eastAsia="en-IE"/>
        </w:rPr>
        <w:drawing>
          <wp:anchor distT="0" distB="0" distL="114300" distR="114300" simplePos="0" relativeHeight="251656704" behindDoc="1" locked="0" layoutInCell="1" allowOverlap="1" wp14:anchorId="0F1BE37D" wp14:editId="3BF2DEB1">
            <wp:simplePos x="0" y="0"/>
            <wp:positionH relativeFrom="page">
              <wp:posOffset>4343399</wp:posOffset>
            </wp:positionH>
            <wp:positionV relativeFrom="page">
              <wp:posOffset>4705350</wp:posOffset>
            </wp:positionV>
            <wp:extent cx="2676525" cy="171894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F06" w:rsidRDefault="00A67F06">
      <w:pPr>
        <w:spacing w:before="3" w:line="240" w:lineRule="exact"/>
        <w:rPr>
          <w:sz w:val="24"/>
          <w:szCs w:val="24"/>
        </w:rPr>
      </w:pPr>
    </w:p>
    <w:p w:rsidR="0022133A" w:rsidRPr="00EA77CF" w:rsidRDefault="00BA7784" w:rsidP="00EA77CF">
      <w:pPr>
        <w:ind w:left="100" w:right="7446"/>
        <w:jc w:val="both"/>
        <w:rPr>
          <w:rFonts w:ascii="Tahoma" w:eastAsia="Tahoma" w:hAnsi="Tahoma" w:cs="Tahoma"/>
          <w:sz w:val="30"/>
          <w:szCs w:val="30"/>
          <w:u w:val="double" w:color="000000"/>
        </w:rPr>
      </w:pPr>
      <w:proofErr w:type="spellStart"/>
      <w:r w:rsidRPr="00EA77CF">
        <w:rPr>
          <w:rFonts w:ascii="Tahoma" w:eastAsia="Tahoma" w:hAnsi="Tahoma" w:cs="Tahoma"/>
          <w:sz w:val="30"/>
          <w:szCs w:val="30"/>
          <w:u w:val="double" w:color="000000"/>
        </w:rPr>
        <w:t>Skylon</w:t>
      </w:r>
      <w:proofErr w:type="spellEnd"/>
      <w:r w:rsidRPr="00EA77CF">
        <w:rPr>
          <w:rFonts w:ascii="Tahoma" w:eastAsia="Tahoma" w:hAnsi="Tahoma" w:cs="Tahoma"/>
          <w:sz w:val="30"/>
          <w:szCs w:val="30"/>
          <w:u w:val="double" w:color="000000"/>
        </w:rPr>
        <w:t xml:space="preserve"> Hote</w:t>
      </w:r>
      <w:r w:rsidR="00E56B2F" w:rsidRPr="00EA77CF">
        <w:rPr>
          <w:rFonts w:ascii="Tahoma" w:eastAsia="Tahoma" w:hAnsi="Tahoma" w:cs="Tahoma"/>
          <w:sz w:val="30"/>
          <w:szCs w:val="30"/>
          <w:u w:val="double" w:color="000000"/>
        </w:rPr>
        <w:t xml:space="preserve">l                                                  </w:t>
      </w:r>
    </w:p>
    <w:p w:rsidR="0022133A" w:rsidRDefault="0022133A">
      <w:pPr>
        <w:spacing w:before="14" w:line="280" w:lineRule="exact"/>
        <w:rPr>
          <w:sz w:val="28"/>
          <w:szCs w:val="28"/>
        </w:rPr>
      </w:pPr>
    </w:p>
    <w:p w:rsidR="0022133A" w:rsidRPr="00EA77CF" w:rsidRDefault="00CD7944">
      <w:pPr>
        <w:ind w:left="100" w:right="6884"/>
        <w:jc w:val="both"/>
        <w:rPr>
          <w:rFonts w:ascii="Tahoma" w:eastAsia="Tahoma" w:hAnsi="Tahoma" w:cs="Tahoma"/>
          <w:sz w:val="24"/>
          <w:szCs w:val="24"/>
        </w:rPr>
      </w:pPr>
      <w:r w:rsidRPr="00EA77CF">
        <w:rPr>
          <w:rFonts w:ascii="Tahoma" w:eastAsia="Tahoma" w:hAnsi="Tahoma" w:cs="Tahoma"/>
          <w:sz w:val="24"/>
          <w:szCs w:val="24"/>
        </w:rPr>
        <w:t>Upper Drumcondra Road</w:t>
      </w:r>
    </w:p>
    <w:p w:rsidR="0022133A" w:rsidRPr="00EA77CF" w:rsidRDefault="00CD7944">
      <w:pPr>
        <w:spacing w:before="10"/>
        <w:ind w:left="100" w:right="8974"/>
        <w:jc w:val="both"/>
        <w:rPr>
          <w:rFonts w:ascii="Tahoma" w:eastAsia="Tahoma" w:hAnsi="Tahoma" w:cs="Tahoma"/>
          <w:sz w:val="24"/>
          <w:szCs w:val="24"/>
        </w:rPr>
      </w:pPr>
      <w:r w:rsidRPr="00EA77CF">
        <w:rPr>
          <w:rFonts w:ascii="Tahoma" w:eastAsia="Tahoma" w:hAnsi="Tahoma" w:cs="Tahoma"/>
          <w:sz w:val="24"/>
          <w:szCs w:val="24"/>
        </w:rPr>
        <w:t>Dublin 9</w:t>
      </w:r>
    </w:p>
    <w:p w:rsidR="0022133A" w:rsidRPr="00EA77CF" w:rsidRDefault="00CD7944">
      <w:pPr>
        <w:spacing w:before="35"/>
        <w:ind w:left="100" w:right="7391"/>
        <w:jc w:val="both"/>
        <w:rPr>
          <w:rFonts w:ascii="Tahoma" w:eastAsia="Tahoma" w:hAnsi="Tahoma" w:cs="Tahoma"/>
          <w:sz w:val="22"/>
          <w:szCs w:val="22"/>
        </w:rPr>
      </w:pPr>
      <w:r w:rsidRPr="00EA77CF">
        <w:rPr>
          <w:rFonts w:ascii="Tahoma" w:eastAsia="Tahoma" w:hAnsi="Tahoma" w:cs="Tahoma"/>
          <w:sz w:val="22"/>
          <w:szCs w:val="22"/>
        </w:rPr>
        <w:t xml:space="preserve">Tel: </w:t>
      </w:r>
      <w:r w:rsidRPr="00EA77CF">
        <w:rPr>
          <w:rFonts w:ascii="Tahoma" w:eastAsia="Tahoma" w:hAnsi="Tahoma" w:cs="Tahoma"/>
          <w:b/>
          <w:sz w:val="22"/>
          <w:szCs w:val="22"/>
        </w:rPr>
        <w:t>00353 1 884 39 00</w:t>
      </w:r>
    </w:p>
    <w:p w:rsidR="0022133A" w:rsidRPr="00EA77CF" w:rsidRDefault="00BA7784" w:rsidP="00BA7784">
      <w:pPr>
        <w:spacing w:before="69"/>
        <w:ind w:left="100" w:right="4979"/>
        <w:rPr>
          <w:rStyle w:val="Hyperlink"/>
          <w:rFonts w:eastAsia="Arial"/>
          <w:i/>
          <w:sz w:val="24"/>
          <w:szCs w:val="24"/>
        </w:rPr>
      </w:pPr>
      <w:r w:rsidRPr="00EA77CF">
        <w:rPr>
          <w:rStyle w:val="Hyperlink"/>
          <w:i/>
          <w:sz w:val="24"/>
          <w:szCs w:val="24"/>
        </w:rPr>
        <w:t>https://www.</w:t>
      </w:r>
      <w:r w:rsidRPr="00EA77CF">
        <w:rPr>
          <w:rStyle w:val="Hyperlink"/>
          <w:rFonts w:ascii="Arial" w:eastAsia="Arial" w:hAnsi="Arial" w:cs="Arial"/>
          <w:i/>
          <w:w w:val="99"/>
          <w:sz w:val="24"/>
          <w:szCs w:val="24"/>
          <w:u w:color="448BCA"/>
        </w:rPr>
        <w:t>dublinskylonhotel</w:t>
      </w:r>
      <w:r w:rsidRPr="00EA77CF">
        <w:rPr>
          <w:rStyle w:val="Hyperlink"/>
          <w:i/>
          <w:sz w:val="24"/>
          <w:szCs w:val="24"/>
        </w:rPr>
        <w:t>.com/</w:t>
      </w:r>
    </w:p>
    <w:sectPr w:rsidR="0022133A" w:rsidRPr="00EA77CF" w:rsidSect="00140885">
      <w:pgSz w:w="11920" w:h="16840"/>
      <w:pgMar w:top="37" w:right="1080" w:bottom="280" w:left="620" w:header="7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0D" w:rsidRDefault="00320A0D">
      <w:r>
        <w:separator/>
      </w:r>
    </w:p>
  </w:endnote>
  <w:endnote w:type="continuationSeparator" w:id="0">
    <w:p w:rsidR="00320A0D" w:rsidRDefault="0032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0D" w:rsidRDefault="00320A0D">
      <w:r>
        <w:separator/>
      </w:r>
    </w:p>
  </w:footnote>
  <w:footnote w:type="continuationSeparator" w:id="0">
    <w:p w:rsidR="00320A0D" w:rsidRDefault="0032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33A" w:rsidRDefault="00140885">
    <w:pPr>
      <w:spacing w:line="200" w:lineRule="exact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1368425</wp:posOffset>
              </wp:positionH>
              <wp:positionV relativeFrom="page">
                <wp:posOffset>468630</wp:posOffset>
              </wp:positionV>
              <wp:extent cx="4800600" cy="748030"/>
              <wp:effectExtent l="0" t="1905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3A" w:rsidRDefault="0022133A">
                          <w:pPr>
                            <w:ind w:left="1120" w:right="1114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75pt;margin-top:36.9pt;width:378pt;height:58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" filled="f" stroked="f">
              <v:textbox inset="0,0,0,0">
                <w:txbxContent>
                  <w:p w:rsidR="0022133A" w:rsidRDefault="0022133A">
                    <w:pPr>
                      <w:ind w:left="1120" w:right="1114"/>
                      <w:jc w:val="cent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2F03"/>
    <w:multiLevelType w:val="multilevel"/>
    <w:tmpl w:val="88A48A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3A"/>
    <w:rsid w:val="00140885"/>
    <w:rsid w:val="0022133A"/>
    <w:rsid w:val="00320A0D"/>
    <w:rsid w:val="005E1E64"/>
    <w:rsid w:val="006176F3"/>
    <w:rsid w:val="007D13FD"/>
    <w:rsid w:val="00803E75"/>
    <w:rsid w:val="00874562"/>
    <w:rsid w:val="00A44EE6"/>
    <w:rsid w:val="00A67F06"/>
    <w:rsid w:val="00B717F9"/>
    <w:rsid w:val="00BA7784"/>
    <w:rsid w:val="00CD7944"/>
    <w:rsid w:val="00DD54F0"/>
    <w:rsid w:val="00E56B2F"/>
    <w:rsid w:val="00EA77CF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19DD0-A1BB-439B-9EE4-33F07765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85"/>
  </w:style>
  <w:style w:type="paragraph" w:styleId="Footer">
    <w:name w:val="footer"/>
    <w:basedOn w:val="Normal"/>
    <w:link w:val="FooterChar"/>
    <w:uiPriority w:val="99"/>
    <w:unhideWhenUsed/>
    <w:rsid w:val="00140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85"/>
  </w:style>
  <w:style w:type="character" w:styleId="Hyperlink">
    <w:name w:val="Hyperlink"/>
    <w:basedOn w:val="DefaultParagraphFont"/>
    <w:uiPriority w:val="99"/>
    <w:unhideWhenUsed/>
    <w:rsid w:val="00DD5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onningtondubl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Reception</dc:creator>
  <cp:lastModifiedBy>Clodagh Colleran</cp:lastModifiedBy>
  <cp:revision>2</cp:revision>
  <dcterms:created xsi:type="dcterms:W3CDTF">2019-10-18T14:16:00Z</dcterms:created>
  <dcterms:modified xsi:type="dcterms:W3CDTF">2019-10-18T14:16:00Z</dcterms:modified>
</cp:coreProperties>
</file>